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81245B" w:rsidTr="0081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81245B" w:rsidRDefault="0081245B" w:rsidP="00856C35">
            <w:r>
              <w:rPr>
                <w:noProof/>
              </w:rPr>
              <w:drawing>
                <wp:inline distT="0" distB="0" distL="0" distR="0" wp14:anchorId="122F4504" wp14:editId="3A776246">
                  <wp:extent cx="1714500" cy="60030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ndation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80" cy="60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7956AD" w:rsidP="00856C35">
      <w:pPr>
        <w:pStyle w:val="Heading1"/>
      </w:pPr>
      <w:r>
        <w:t xml:space="preserve">Jack </w:t>
      </w:r>
      <w:proofErr w:type="spellStart"/>
      <w:r>
        <w:t>Hornor</w:t>
      </w:r>
      <w:proofErr w:type="spellEnd"/>
      <w:r>
        <w:t xml:space="preserve"> </w:t>
      </w:r>
      <w:r w:rsidR="0081245B">
        <w:t>Scholarship</w:t>
      </w:r>
      <w:r w:rsidR="00856C35">
        <w:t xml:space="preserve"> Application</w:t>
      </w:r>
      <w:r w:rsidR="0081245B">
        <w:t xml:space="preserve"> for Post-Secondary Career Technical Education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1696" w:type="pct"/>
        <w:tblLayout w:type="fixed"/>
        <w:tblLook w:val="0620" w:firstRow="1" w:lastRow="0" w:firstColumn="0" w:lastColumn="0" w:noHBand="1" w:noVBand="1"/>
      </w:tblPr>
      <w:tblGrid>
        <w:gridCol w:w="1620"/>
        <w:gridCol w:w="1799"/>
      </w:tblGrid>
      <w:tr w:rsidR="0081245B" w:rsidRPr="005114CE" w:rsidTr="0081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:rsidR="0081245B" w:rsidRPr="005114CE" w:rsidRDefault="0081245B" w:rsidP="0081245B">
            <w:pPr>
              <w:pStyle w:val="Heading4"/>
              <w:ind w:right="180"/>
              <w:outlineLvl w:val="3"/>
            </w:pPr>
            <w:r w:rsidRPr="005114CE">
              <w:t xml:space="preserve">Desired </w:t>
            </w:r>
            <w:r>
              <w:t>Amount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245B" w:rsidRPr="009C220D" w:rsidRDefault="0081245B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Pr="005048ED" w:rsidRDefault="005048ED">
      <w:pPr>
        <w:rPr>
          <w:i/>
          <w:sz w:val="18"/>
          <w:szCs w:val="18"/>
        </w:rPr>
      </w:pPr>
      <w:r w:rsidRPr="005048ED">
        <w:rPr>
          <w:sz w:val="18"/>
          <w:szCs w:val="18"/>
        </w:rPr>
        <w:t xml:space="preserve"> </w:t>
      </w:r>
      <w:r w:rsidRPr="005048ED">
        <w:rPr>
          <w:i/>
          <w:sz w:val="18"/>
          <w:szCs w:val="18"/>
        </w:rPr>
        <w:t xml:space="preserve">We do our best to provide the desired amount, but due to funding and demand, we must </w:t>
      </w:r>
      <w:proofErr w:type="gramStart"/>
      <w:r w:rsidRPr="005048ED">
        <w:rPr>
          <w:i/>
          <w:sz w:val="18"/>
          <w:szCs w:val="18"/>
        </w:rPr>
        <w:t>take each application under consideration</w:t>
      </w:r>
      <w:proofErr w:type="gramEnd"/>
      <w:r>
        <w:rPr>
          <w:i/>
          <w:sz w:val="18"/>
          <w:szCs w:val="18"/>
        </w:rPr>
        <w:t xml:space="preserve"> individually</w:t>
      </w:r>
    </w:p>
    <w:p w:rsidR="0081245B" w:rsidRDefault="0081245B" w:rsidP="0081245B">
      <w:pPr>
        <w:pStyle w:val="Heading2"/>
      </w:pPr>
      <w:r>
        <w:t>School</w:t>
      </w:r>
      <w:r w:rsidRPr="00856C35">
        <w:t xml:space="preserve"> Information</w:t>
      </w:r>
    </w:p>
    <w:p w:rsidR="0081245B" w:rsidRDefault="0081245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81245B" w:rsidP="0081245B">
            <w:r>
              <w:t>Name of School you Are Attending or Plan to Attend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1245B" w:rsidRPr="0081245B" w:rsidRDefault="0081245B" w:rsidP="0081245B">
      <w:pPr>
        <w:pStyle w:val="FieldText"/>
        <w:rPr>
          <w:b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81245B" w:rsidRPr="005114CE" w:rsidTr="002F0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81245B" w:rsidRPr="005114CE" w:rsidRDefault="0081245B" w:rsidP="002F0B27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81245B" w:rsidRPr="00FF1313" w:rsidRDefault="0081245B" w:rsidP="002F0B27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245B" w:rsidRPr="00FF1313" w:rsidRDefault="0081245B" w:rsidP="002F0B27">
            <w:pPr>
              <w:pStyle w:val="FieldText"/>
            </w:pPr>
          </w:p>
        </w:tc>
      </w:tr>
      <w:tr w:rsidR="0081245B" w:rsidRPr="005114CE" w:rsidTr="002F0B27">
        <w:tc>
          <w:tcPr>
            <w:tcW w:w="1081" w:type="dxa"/>
          </w:tcPr>
          <w:p w:rsidR="0081245B" w:rsidRPr="005114CE" w:rsidRDefault="0081245B" w:rsidP="002F0B27"/>
        </w:tc>
        <w:tc>
          <w:tcPr>
            <w:tcW w:w="7199" w:type="dxa"/>
            <w:tcBorders>
              <w:top w:val="single" w:sz="4" w:space="0" w:color="auto"/>
            </w:tcBorders>
          </w:tcPr>
          <w:p w:rsidR="0081245B" w:rsidRPr="00490804" w:rsidRDefault="0081245B" w:rsidP="002F0B27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1245B" w:rsidRPr="00490804" w:rsidRDefault="0081245B" w:rsidP="002F0B27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1245B" w:rsidRDefault="0081245B" w:rsidP="0081245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700"/>
        <w:gridCol w:w="720"/>
        <w:gridCol w:w="2385"/>
        <w:gridCol w:w="1394"/>
        <w:gridCol w:w="811"/>
        <w:gridCol w:w="990"/>
      </w:tblGrid>
      <w:tr w:rsidR="0081245B" w:rsidRPr="005114CE" w:rsidTr="00812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1245B" w:rsidRPr="005114CE" w:rsidRDefault="0081245B" w:rsidP="0081245B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:rsidR="0081245B" w:rsidRPr="009C220D" w:rsidRDefault="0081245B" w:rsidP="002F0B27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1245B" w:rsidRPr="005114CE" w:rsidRDefault="0081245B" w:rsidP="002F0B27">
            <w:pPr>
              <w:pStyle w:val="FieldText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81245B" w:rsidRPr="005114CE" w:rsidRDefault="0081245B" w:rsidP="002F0B27">
            <w:pPr>
              <w:pStyle w:val="FieldText"/>
            </w:pPr>
          </w:p>
        </w:tc>
      </w:tr>
      <w:tr w:rsidR="0081245B" w:rsidRPr="005114CE" w:rsidTr="0081245B">
        <w:trPr>
          <w:trHeight w:val="288"/>
        </w:trPr>
        <w:tc>
          <w:tcPr>
            <w:tcW w:w="1080" w:type="dxa"/>
          </w:tcPr>
          <w:p w:rsidR="0081245B" w:rsidRPr="005114CE" w:rsidRDefault="0081245B" w:rsidP="002F0B27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:rsidR="0081245B" w:rsidRPr="00490804" w:rsidRDefault="0081245B" w:rsidP="002F0B2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1245B" w:rsidRPr="00490804" w:rsidRDefault="0081245B" w:rsidP="002F0B2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</w:tcPr>
          <w:p w:rsidR="0081245B" w:rsidRPr="00490804" w:rsidRDefault="0081245B" w:rsidP="002F0B27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1245B" w:rsidRPr="005114CE" w:rsidTr="0081245B">
        <w:trPr>
          <w:gridAfter w:val="1"/>
          <w:wAfter w:w="990" w:type="dxa"/>
          <w:trHeight w:val="288"/>
        </w:trPr>
        <w:tc>
          <w:tcPr>
            <w:tcW w:w="1080" w:type="dxa"/>
          </w:tcPr>
          <w:p w:rsidR="0081245B" w:rsidRPr="005114CE" w:rsidRDefault="0081245B" w:rsidP="002F0B27">
            <w:r>
              <w:t>Contact</w:t>
            </w:r>
            <w:r w:rsidRPr="005114CE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1245B" w:rsidRPr="009C220D" w:rsidRDefault="0081245B" w:rsidP="002F0B27">
            <w:pPr>
              <w:pStyle w:val="FieldText"/>
            </w:pPr>
          </w:p>
        </w:tc>
        <w:tc>
          <w:tcPr>
            <w:tcW w:w="720" w:type="dxa"/>
          </w:tcPr>
          <w:p w:rsidR="0081245B" w:rsidRPr="005114CE" w:rsidRDefault="0081245B" w:rsidP="002F0B27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1245B" w:rsidRPr="009C220D" w:rsidRDefault="0081245B" w:rsidP="002F0B27">
            <w:pPr>
              <w:pStyle w:val="FieldText"/>
            </w:pPr>
          </w:p>
        </w:tc>
      </w:tr>
    </w:tbl>
    <w:p w:rsidR="00856C35" w:rsidRDefault="00856C35"/>
    <w:p w:rsidR="00330050" w:rsidRDefault="0081245B" w:rsidP="00330050">
      <w:pPr>
        <w:pStyle w:val="Heading2"/>
      </w:pPr>
      <w:r>
        <w:t>Experience &amp; Activities</w:t>
      </w:r>
    </w:p>
    <w:p w:rsidR="003F71EF" w:rsidRDefault="003F71EF"/>
    <w:p w:rsidR="003F71EF" w:rsidRDefault="005048ED">
      <w:r>
        <w:t>Please</w:t>
      </w:r>
      <w:r w:rsidR="0081245B">
        <w:t xml:space="preserve"> supply a document</w:t>
      </w:r>
      <w:r w:rsidR="003F71EF">
        <w:t xml:space="preserve"> indicating current and/or future interest in the marine industry:</w:t>
      </w:r>
      <w:r w:rsidR="0081245B">
        <w:t xml:space="preserve"> </w:t>
      </w:r>
    </w:p>
    <w:p w:rsidR="00330050" w:rsidRDefault="003F71EF">
      <w:proofErr w:type="gramStart"/>
      <w:r>
        <w:t>academic</w:t>
      </w:r>
      <w:proofErr w:type="gramEnd"/>
      <w:r>
        <w:t xml:space="preserve"> honors</w:t>
      </w:r>
      <w:r w:rsidR="0081245B">
        <w:t xml:space="preserve"> awards, membership activities</w:t>
      </w:r>
      <w:r>
        <w:t xml:space="preserve">, hobbies, outside interests, volunteer activities, employment </w:t>
      </w:r>
    </w:p>
    <w:p w:rsidR="003F71EF" w:rsidRDefault="003F71EF"/>
    <w:p w:rsidR="003F71EF" w:rsidRDefault="003F71EF"/>
    <w:p w:rsidR="003F71EF" w:rsidRDefault="003F71EF"/>
    <w:p w:rsidR="003F71EF" w:rsidRDefault="003F71EF"/>
    <w:p w:rsidR="005048ED" w:rsidRDefault="005048ED" w:rsidP="005048ED">
      <w:pPr>
        <w:pStyle w:val="Heading2"/>
      </w:pPr>
      <w:r>
        <w:t>Interest in Marine Industry</w:t>
      </w:r>
    </w:p>
    <w:p w:rsidR="003F71EF" w:rsidRDefault="003F71EF"/>
    <w:p w:rsidR="003F71EF" w:rsidRDefault="005048ED">
      <w:r>
        <w:t>Please include a short essay explaining why you wish to pursue a career in the marine industry, including how you became interested and how you envision your future</w:t>
      </w:r>
    </w:p>
    <w:p w:rsidR="003F71EF" w:rsidRDefault="003F71EF"/>
    <w:p w:rsidR="003F71EF" w:rsidRDefault="003F71EF"/>
    <w:p w:rsidR="003F71EF" w:rsidRDefault="003F71EF"/>
    <w:p w:rsidR="003F71EF" w:rsidRDefault="003F71EF"/>
    <w:p w:rsidR="003F71EF" w:rsidRDefault="003F71EF"/>
    <w:p w:rsidR="003F71EF" w:rsidRDefault="003F71EF" w:rsidP="003F71EF">
      <w:pPr>
        <w:jc w:val="center"/>
      </w:pPr>
      <w:r>
        <w:t>-</w:t>
      </w:r>
      <w:proofErr w:type="gramStart"/>
      <w:r>
        <w:t>continue</w:t>
      </w:r>
      <w:proofErr w:type="gramEnd"/>
      <w:r>
        <w:t xml:space="preserve"> on page two-</w:t>
      </w:r>
    </w:p>
    <w:p w:rsidR="003F71EF" w:rsidRDefault="003F71EF" w:rsidP="003F71EF"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 xml:space="preserve">Please </w:t>
      </w:r>
      <w:r w:rsidR="00C718D7">
        <w:t>include</w:t>
      </w:r>
      <w:r w:rsidRPr="007F3D5B">
        <w:t xml:space="preserve"> </w:t>
      </w:r>
      <w:r w:rsidR="0081245B">
        <w:t>two</w:t>
      </w:r>
      <w:r w:rsidRPr="007F3D5B">
        <w:t xml:space="preserve"> </w:t>
      </w:r>
      <w:r w:rsidR="00C718D7">
        <w:t>letters of academic reference with this application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81245B" w:rsidP="00490804">
            <w:r>
              <w:t>School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81245B" w:rsidP="00490804">
            <w:r>
              <w:t>School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048ED" w:rsidRDefault="005048ED" w:rsidP="004E34C6"/>
    <w:p w:rsidR="005048ED" w:rsidRDefault="005048ED" w:rsidP="004E34C6">
      <w:r>
        <w:t xml:space="preserve">Please return </w:t>
      </w:r>
      <w:proofErr w:type="gramStart"/>
      <w:r>
        <w:t>to</w:t>
      </w:r>
      <w:proofErr w:type="gramEnd"/>
      <w:r>
        <w:t>:</w:t>
      </w:r>
    </w:p>
    <w:p w:rsidR="005048ED" w:rsidRDefault="005048ED" w:rsidP="004E34C6"/>
    <w:p w:rsidR="005048ED" w:rsidRDefault="005048ED" w:rsidP="004E34C6">
      <w:r>
        <w:t>Sarah Devlin</w:t>
      </w:r>
    </w:p>
    <w:p w:rsidR="005048ED" w:rsidRDefault="005048ED" w:rsidP="004E34C6">
      <w:r>
        <w:t>Accreditation Director</w:t>
      </w:r>
    </w:p>
    <w:p w:rsidR="005048ED" w:rsidRDefault="005048ED" w:rsidP="004E34C6">
      <w:r>
        <w:t>ABYC Foundation</w:t>
      </w:r>
    </w:p>
    <w:p w:rsidR="005048ED" w:rsidRDefault="005048ED" w:rsidP="004E34C6">
      <w:hyperlink r:id="rId11" w:history="1">
        <w:r w:rsidRPr="00191D8C">
          <w:rPr>
            <w:rStyle w:val="Hyperlink"/>
          </w:rPr>
          <w:t>sdevlin@abycinc.org</w:t>
        </w:r>
      </w:hyperlink>
    </w:p>
    <w:p w:rsidR="005048ED" w:rsidRDefault="005048ED" w:rsidP="004E34C6">
      <w:r>
        <w:t>410-990-4460</w:t>
      </w:r>
    </w:p>
    <w:p w:rsidR="005048ED" w:rsidRPr="004E34C6" w:rsidRDefault="005048ED" w:rsidP="004E34C6"/>
    <w:sectPr w:rsidR="005048ED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A6" w:rsidRDefault="005469A6" w:rsidP="00176E67">
      <w:r>
        <w:separator/>
      </w:r>
    </w:p>
  </w:endnote>
  <w:endnote w:type="continuationSeparator" w:id="0">
    <w:p w:rsidR="005469A6" w:rsidRDefault="005469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A6" w:rsidRDefault="005469A6" w:rsidP="00176E67">
      <w:r>
        <w:separator/>
      </w:r>
    </w:p>
  </w:footnote>
  <w:footnote w:type="continuationSeparator" w:id="0">
    <w:p w:rsidR="005469A6" w:rsidRDefault="005469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46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71E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8ED"/>
    <w:rsid w:val="00504B65"/>
    <w:rsid w:val="005114CE"/>
    <w:rsid w:val="0052122B"/>
    <w:rsid w:val="005469A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6AD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245B"/>
    <w:rsid w:val="0082336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18D7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5A5F1"/>
  <w15:docId w15:val="{A4D7EE7E-1F0F-4590-806C-8BC5A15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5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1245B"/>
    <w:rPr>
      <w:rFonts w:asciiTheme="minorHAnsi" w:hAnsiTheme="minorHAnsi"/>
      <w:i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1245B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50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evlin@abycin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</TotalTime>
  <Pages>2</Pages>
  <Words>252</Words>
  <Characters>1398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</dc:creator>
  <cp:lastModifiedBy>Sarah</cp:lastModifiedBy>
  <cp:revision>4</cp:revision>
  <cp:lastPrinted>2002-05-23T18:14:00Z</cp:lastPrinted>
  <dcterms:created xsi:type="dcterms:W3CDTF">2023-04-11T15:05:00Z</dcterms:created>
  <dcterms:modified xsi:type="dcterms:W3CDTF">2023-04-11T15:16:00Z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